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60" w:rsidRDefault="00AB6760" w:rsidP="00AB6760">
      <w:pPr>
        <w:pStyle w:val="a6"/>
        <w:jc w:val="center"/>
      </w:pPr>
    </w:p>
    <w:tbl>
      <w:tblPr>
        <w:tblW w:w="0" w:type="auto"/>
        <w:tblInd w:w="-887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27"/>
        <w:gridCol w:w="1544"/>
        <w:gridCol w:w="4704"/>
      </w:tblGrid>
      <w:tr w:rsidR="00AB6760" w:rsidTr="003E068F">
        <w:trPr>
          <w:cantSplit/>
          <w:trHeight w:val="2754"/>
        </w:trPr>
        <w:tc>
          <w:tcPr>
            <w:tcW w:w="49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6760" w:rsidRDefault="00AB6760" w:rsidP="00AB6760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РЕСПУБЛИКА АДЫГЕЯ</w:t>
            </w:r>
          </w:p>
          <w:p w:rsidR="00AB6760" w:rsidRDefault="00AB6760" w:rsidP="00AB6760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</w:t>
            </w:r>
          </w:p>
          <w:p w:rsidR="00AB6760" w:rsidRDefault="00AB6760" w:rsidP="00AB6760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муниципального образования</w:t>
            </w:r>
          </w:p>
          <w:p w:rsidR="00AB6760" w:rsidRDefault="00AB6760" w:rsidP="00AB6760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proofErr w:type="spellStart"/>
            <w:r>
              <w:rPr>
                <w:b/>
                <w:sz w:val="24"/>
                <w:szCs w:val="24"/>
              </w:rPr>
              <w:t>Джерокайское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сельское поселение»</w:t>
            </w:r>
          </w:p>
          <w:p w:rsidR="00AB6760" w:rsidRDefault="00AB6760" w:rsidP="00AB6760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385461, а. </w:t>
            </w:r>
            <w:proofErr w:type="spellStart"/>
            <w:r>
              <w:rPr>
                <w:b/>
                <w:sz w:val="24"/>
                <w:szCs w:val="24"/>
              </w:rPr>
              <w:t>Джерокай</w:t>
            </w:r>
            <w:proofErr w:type="spellEnd"/>
            <w:r>
              <w:rPr>
                <w:b/>
                <w:sz w:val="24"/>
                <w:szCs w:val="24"/>
              </w:rPr>
              <w:t>,</w:t>
            </w:r>
          </w:p>
          <w:p w:rsidR="00AB6760" w:rsidRDefault="00AB6760" w:rsidP="00AB6760">
            <w:pPr>
              <w:pStyle w:val="a6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ул</w:t>
            </w:r>
            <w:proofErr w:type="gramStart"/>
            <w:r>
              <w:rPr>
                <w:b/>
                <w:sz w:val="24"/>
                <w:szCs w:val="24"/>
              </w:rPr>
              <w:t>.К</w:t>
            </w:r>
            <w:proofErr w:type="gramEnd"/>
            <w:r>
              <w:rPr>
                <w:b/>
                <w:sz w:val="24"/>
                <w:szCs w:val="24"/>
              </w:rPr>
              <w:t>раснооктябрьская</w:t>
            </w:r>
            <w:proofErr w:type="spellEnd"/>
            <w:r>
              <w:rPr>
                <w:b/>
                <w:sz w:val="24"/>
                <w:szCs w:val="24"/>
              </w:rPr>
              <w:t>, 34,а</w:t>
            </w:r>
          </w:p>
          <w:p w:rsidR="00AB6760" w:rsidRDefault="00AB6760" w:rsidP="00AB6760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тел/факс 88(7773)9-35-33</w:t>
            </w:r>
          </w:p>
          <w:p w:rsidR="00AB6760" w:rsidRDefault="00AB6760" w:rsidP="00AB6760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sp-dzher@rambler.ru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6760" w:rsidRDefault="00AB6760" w:rsidP="00AB676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31545" cy="888365"/>
                  <wp:effectExtent l="1905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88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6760" w:rsidRDefault="00AB6760" w:rsidP="00AB6760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АДЫГЭ РЕСПУБЛИКЭМК1Э</w:t>
            </w:r>
          </w:p>
          <w:p w:rsidR="00AB6760" w:rsidRDefault="00AB6760" w:rsidP="00AB6760">
            <w:pPr>
              <w:pStyle w:val="a6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Муниципальнэ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образованиеу</w:t>
            </w:r>
            <w:proofErr w:type="spellEnd"/>
          </w:p>
          <w:p w:rsidR="00AB6760" w:rsidRDefault="00AB6760" w:rsidP="00AB6760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“ </w:t>
            </w:r>
            <w:proofErr w:type="spellStart"/>
            <w:r>
              <w:rPr>
                <w:b/>
                <w:sz w:val="24"/>
                <w:szCs w:val="24"/>
              </w:rPr>
              <w:t>Джыракъые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къоджэ</w:t>
            </w:r>
            <w:proofErr w:type="spellEnd"/>
            <w:r>
              <w:rPr>
                <w:b/>
                <w:sz w:val="24"/>
                <w:szCs w:val="24"/>
              </w:rPr>
              <w:t xml:space="preserve"> псэуп1э</w:t>
            </w:r>
          </w:p>
          <w:p w:rsidR="00AB6760" w:rsidRDefault="00AB6760" w:rsidP="00AB6760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ч1ып1”</w:t>
            </w:r>
          </w:p>
          <w:p w:rsidR="00AB6760" w:rsidRDefault="00AB6760" w:rsidP="00AB6760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385461, </w:t>
            </w:r>
            <w:proofErr w:type="spellStart"/>
            <w:r>
              <w:rPr>
                <w:b/>
                <w:sz w:val="24"/>
                <w:szCs w:val="24"/>
              </w:rPr>
              <w:t>къ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Джыракъый</w:t>
            </w:r>
            <w:proofErr w:type="spellEnd"/>
            <w:r>
              <w:rPr>
                <w:b/>
                <w:sz w:val="24"/>
                <w:szCs w:val="24"/>
              </w:rPr>
              <w:t>,</w:t>
            </w:r>
          </w:p>
          <w:p w:rsidR="00AB6760" w:rsidRDefault="00AB6760" w:rsidP="00AB6760">
            <w:pPr>
              <w:pStyle w:val="a6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ур</w:t>
            </w:r>
            <w:proofErr w:type="gramStart"/>
            <w:r>
              <w:rPr>
                <w:b/>
                <w:sz w:val="24"/>
                <w:szCs w:val="24"/>
              </w:rPr>
              <w:t>.К</w:t>
            </w:r>
            <w:proofErr w:type="gramEnd"/>
            <w:r>
              <w:rPr>
                <w:b/>
                <w:sz w:val="24"/>
                <w:szCs w:val="24"/>
              </w:rPr>
              <w:t>раснооктябрьск</w:t>
            </w:r>
            <w:proofErr w:type="spellEnd"/>
            <w:r>
              <w:rPr>
                <w:b/>
                <w:sz w:val="24"/>
                <w:szCs w:val="24"/>
              </w:rPr>
              <w:t>, 34, а</w:t>
            </w:r>
          </w:p>
          <w:p w:rsidR="00AB6760" w:rsidRDefault="00AB6760" w:rsidP="00AB6760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тел/факс88(7773)9-35-33</w:t>
            </w:r>
          </w:p>
          <w:p w:rsidR="00AB6760" w:rsidRDefault="00AB6760" w:rsidP="00AB6760">
            <w:pPr>
              <w:pStyle w:val="a6"/>
              <w:jc w:val="center"/>
            </w:pPr>
            <w:r>
              <w:rPr>
                <w:b/>
                <w:sz w:val="24"/>
                <w:szCs w:val="24"/>
              </w:rPr>
              <w:t>sp-dzher@rambler.ru</w:t>
            </w:r>
          </w:p>
        </w:tc>
      </w:tr>
    </w:tbl>
    <w:p w:rsidR="00AB6760" w:rsidRPr="00AB6760" w:rsidRDefault="00AB6760" w:rsidP="00AB6760">
      <w:pPr>
        <w:rPr>
          <w:rFonts w:eastAsia="Lucida Sans Unicode" w:cs="Tahoma"/>
          <w:b/>
          <w:kern w:val="2"/>
          <w:sz w:val="24"/>
          <w:szCs w:val="24"/>
        </w:rPr>
      </w:pPr>
      <w:r w:rsidRPr="00AB6760">
        <w:rPr>
          <w:rFonts w:eastAsia="Lucida Sans Unicode" w:cs="Tahoma"/>
          <w:b/>
          <w:kern w:val="2"/>
          <w:sz w:val="24"/>
          <w:szCs w:val="24"/>
        </w:rPr>
        <w:t xml:space="preserve">                 </w:t>
      </w:r>
    </w:p>
    <w:p w:rsidR="00AB6760" w:rsidRPr="00AB6760" w:rsidRDefault="00AB6760" w:rsidP="00AB6760">
      <w:pPr>
        <w:pStyle w:val="a6"/>
        <w:jc w:val="center"/>
        <w:rPr>
          <w:bCs/>
          <w:sz w:val="24"/>
          <w:szCs w:val="24"/>
        </w:rPr>
      </w:pPr>
      <w:r w:rsidRPr="00AB6760">
        <w:rPr>
          <w:rFonts w:eastAsia="Lucida Sans Unicode"/>
          <w:kern w:val="2"/>
          <w:sz w:val="24"/>
          <w:szCs w:val="24"/>
        </w:rPr>
        <w:t xml:space="preserve">ПОСТАНОВЛЕНИЕ </w:t>
      </w:r>
      <w:r w:rsidR="002C1348">
        <w:rPr>
          <w:bCs/>
          <w:sz w:val="24"/>
          <w:szCs w:val="24"/>
        </w:rPr>
        <w:t xml:space="preserve">  №35</w:t>
      </w:r>
    </w:p>
    <w:p w:rsidR="00AB6760" w:rsidRPr="00AB6760" w:rsidRDefault="002C1348" w:rsidP="00AB6760">
      <w:pPr>
        <w:pStyle w:val="a6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11.08</w:t>
      </w:r>
      <w:r w:rsidR="00AB6760" w:rsidRPr="00AB6760">
        <w:rPr>
          <w:bCs/>
          <w:sz w:val="24"/>
          <w:szCs w:val="24"/>
        </w:rPr>
        <w:t>.2016г.</w:t>
      </w:r>
    </w:p>
    <w:p w:rsidR="00AB6760" w:rsidRPr="00AB6760" w:rsidRDefault="00AB6760" w:rsidP="00AB6760">
      <w:pPr>
        <w:pStyle w:val="a6"/>
        <w:jc w:val="center"/>
        <w:rPr>
          <w:bCs/>
          <w:sz w:val="24"/>
          <w:szCs w:val="24"/>
        </w:rPr>
      </w:pPr>
      <w:proofErr w:type="spellStart"/>
      <w:r w:rsidRPr="00AB6760">
        <w:rPr>
          <w:bCs/>
          <w:sz w:val="24"/>
          <w:szCs w:val="24"/>
        </w:rPr>
        <w:t>а</w:t>
      </w:r>
      <w:proofErr w:type="gramStart"/>
      <w:r w:rsidRPr="00AB6760">
        <w:rPr>
          <w:bCs/>
          <w:sz w:val="24"/>
          <w:szCs w:val="24"/>
        </w:rPr>
        <w:t>.Д</w:t>
      </w:r>
      <w:proofErr w:type="gramEnd"/>
      <w:r w:rsidRPr="00AB6760">
        <w:rPr>
          <w:bCs/>
          <w:sz w:val="24"/>
          <w:szCs w:val="24"/>
        </w:rPr>
        <w:t>жерокай</w:t>
      </w:r>
      <w:proofErr w:type="spellEnd"/>
    </w:p>
    <w:p w:rsidR="00AB6760" w:rsidRDefault="00AB6760" w:rsidP="00AB6760">
      <w:pPr>
        <w:pStyle w:val="a6"/>
        <w:rPr>
          <w:sz w:val="24"/>
          <w:szCs w:val="24"/>
        </w:rPr>
      </w:pPr>
    </w:p>
    <w:p w:rsidR="002C1348" w:rsidRPr="00AB6760" w:rsidRDefault="002C1348" w:rsidP="00AB6760">
      <w:pPr>
        <w:pStyle w:val="a6"/>
        <w:rPr>
          <w:sz w:val="24"/>
          <w:szCs w:val="24"/>
        </w:rPr>
      </w:pPr>
    </w:p>
    <w:p w:rsidR="00AB6760" w:rsidRDefault="002C1348" w:rsidP="00AB6760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Об отмене  Постановления  №15 от 15.06.2012г.</w:t>
      </w:r>
    </w:p>
    <w:p w:rsidR="002C1348" w:rsidRDefault="002C1348" w:rsidP="00AB6760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«Об утверждении Административного регламента</w:t>
      </w:r>
    </w:p>
    <w:p w:rsidR="002C1348" w:rsidRDefault="002C1348" w:rsidP="00AB6760">
      <w:pPr>
        <w:pStyle w:val="a6"/>
        <w:rPr>
          <w:sz w:val="24"/>
          <w:szCs w:val="24"/>
        </w:rPr>
      </w:pPr>
      <w:r>
        <w:rPr>
          <w:sz w:val="24"/>
          <w:szCs w:val="24"/>
        </w:rPr>
        <w:t>осуществления муниципального земельного контроля</w:t>
      </w:r>
    </w:p>
    <w:p w:rsidR="002C1348" w:rsidRDefault="002C1348" w:rsidP="00AB6760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на территории  </w:t>
      </w:r>
      <w:proofErr w:type="spellStart"/>
      <w:r>
        <w:rPr>
          <w:sz w:val="24"/>
          <w:szCs w:val="24"/>
        </w:rPr>
        <w:t>Джерокайского</w:t>
      </w:r>
      <w:proofErr w:type="spellEnd"/>
      <w:r>
        <w:rPr>
          <w:sz w:val="24"/>
          <w:szCs w:val="24"/>
        </w:rPr>
        <w:t xml:space="preserve"> сельского поселения»</w:t>
      </w:r>
    </w:p>
    <w:p w:rsidR="002C1348" w:rsidRDefault="002C1348" w:rsidP="00AB6760">
      <w:pPr>
        <w:pStyle w:val="a6"/>
        <w:rPr>
          <w:sz w:val="24"/>
          <w:szCs w:val="24"/>
        </w:rPr>
      </w:pPr>
    </w:p>
    <w:p w:rsidR="002C1348" w:rsidRDefault="002C1348" w:rsidP="00AB6760">
      <w:pPr>
        <w:pStyle w:val="a6"/>
        <w:rPr>
          <w:sz w:val="24"/>
          <w:szCs w:val="24"/>
        </w:rPr>
      </w:pPr>
    </w:p>
    <w:p w:rsidR="002C1348" w:rsidRDefault="002C1348" w:rsidP="00AB6760">
      <w:pPr>
        <w:pStyle w:val="a6"/>
        <w:rPr>
          <w:sz w:val="24"/>
          <w:szCs w:val="24"/>
        </w:rPr>
      </w:pPr>
    </w:p>
    <w:p w:rsidR="002C1348" w:rsidRDefault="002C1348" w:rsidP="00AB6760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В соответствии с Федеральным законом от 03.07.2016 года № 335-ФЗ «О внесении изменении  в статью 72 Земельного кодекса Российской Федерации»</w:t>
      </w:r>
    </w:p>
    <w:p w:rsidR="002C1348" w:rsidRDefault="002C1348" w:rsidP="00AB6760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</w:p>
    <w:p w:rsidR="002C1348" w:rsidRDefault="002C1348" w:rsidP="002C1348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C1348" w:rsidRDefault="002C1348" w:rsidP="00AB6760">
      <w:pPr>
        <w:pStyle w:val="a6"/>
        <w:rPr>
          <w:sz w:val="24"/>
          <w:szCs w:val="24"/>
        </w:rPr>
      </w:pPr>
    </w:p>
    <w:p w:rsidR="002C1348" w:rsidRDefault="002C1348" w:rsidP="002C1348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1.Постановление главы №15 от 15.06.2012г. «Об утверждении административного регламента осуществления муниципального земельного контроля на </w:t>
      </w:r>
      <w:proofErr w:type="spellStart"/>
      <w:r>
        <w:rPr>
          <w:sz w:val="24"/>
          <w:szCs w:val="24"/>
        </w:rPr>
        <w:t>территориии</w:t>
      </w:r>
      <w:proofErr w:type="spellEnd"/>
    </w:p>
    <w:p w:rsidR="002C1348" w:rsidRDefault="002C1348" w:rsidP="002C1348">
      <w:pPr>
        <w:pStyle w:val="a6"/>
        <w:rPr>
          <w:sz w:val="24"/>
          <w:szCs w:val="24"/>
        </w:rPr>
      </w:pPr>
      <w:proofErr w:type="spellStart"/>
      <w:r>
        <w:rPr>
          <w:sz w:val="24"/>
          <w:szCs w:val="24"/>
        </w:rPr>
        <w:t>Джерокайского</w:t>
      </w:r>
      <w:proofErr w:type="spellEnd"/>
      <w:r>
        <w:rPr>
          <w:sz w:val="24"/>
          <w:szCs w:val="24"/>
        </w:rPr>
        <w:t xml:space="preserve"> сельского поселения»- отменить.</w:t>
      </w:r>
    </w:p>
    <w:p w:rsidR="002C1348" w:rsidRPr="00AB6760" w:rsidRDefault="002C1348" w:rsidP="002C1348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2. Настоящее постановление опубликовать или обнародовать  в районной газете «Заря» и разместить на официальном сайте сельского поселения.</w:t>
      </w:r>
    </w:p>
    <w:p w:rsidR="00AB6760" w:rsidRDefault="00AB6760" w:rsidP="00AB6760">
      <w:pPr>
        <w:pStyle w:val="a6"/>
        <w:rPr>
          <w:sz w:val="24"/>
          <w:szCs w:val="24"/>
        </w:rPr>
      </w:pPr>
    </w:p>
    <w:p w:rsidR="002C1348" w:rsidRDefault="002C1348" w:rsidP="00AB6760">
      <w:pPr>
        <w:pStyle w:val="a6"/>
        <w:rPr>
          <w:sz w:val="24"/>
          <w:szCs w:val="24"/>
        </w:rPr>
      </w:pPr>
    </w:p>
    <w:p w:rsidR="002C1348" w:rsidRPr="00AB6760" w:rsidRDefault="002C1348" w:rsidP="00AB6760">
      <w:pPr>
        <w:pStyle w:val="a6"/>
        <w:rPr>
          <w:sz w:val="24"/>
          <w:szCs w:val="24"/>
        </w:rPr>
      </w:pPr>
    </w:p>
    <w:p w:rsidR="00AB6760" w:rsidRPr="00AB6760" w:rsidRDefault="00AB6760" w:rsidP="00AB6760">
      <w:pPr>
        <w:pStyle w:val="a6"/>
        <w:rPr>
          <w:sz w:val="24"/>
          <w:szCs w:val="24"/>
        </w:rPr>
      </w:pPr>
    </w:p>
    <w:p w:rsidR="00AB6760" w:rsidRPr="00AB6760" w:rsidRDefault="00AB6760" w:rsidP="00AB6760">
      <w:pPr>
        <w:pStyle w:val="a6"/>
        <w:rPr>
          <w:sz w:val="24"/>
          <w:szCs w:val="24"/>
        </w:rPr>
      </w:pPr>
      <w:r w:rsidRPr="00AB6760">
        <w:rPr>
          <w:sz w:val="24"/>
          <w:szCs w:val="24"/>
        </w:rPr>
        <w:t>Глава муниципального образования</w:t>
      </w:r>
    </w:p>
    <w:p w:rsidR="00AB6760" w:rsidRDefault="00AB6760" w:rsidP="00AB6760">
      <w:pPr>
        <w:pStyle w:val="a6"/>
        <w:rPr>
          <w:sz w:val="24"/>
          <w:szCs w:val="24"/>
        </w:rPr>
      </w:pPr>
      <w:r w:rsidRPr="00AB6760">
        <w:rPr>
          <w:sz w:val="24"/>
          <w:szCs w:val="24"/>
        </w:rPr>
        <w:t>«</w:t>
      </w:r>
      <w:proofErr w:type="spellStart"/>
      <w:r w:rsidRPr="00AB6760">
        <w:rPr>
          <w:sz w:val="24"/>
          <w:szCs w:val="24"/>
        </w:rPr>
        <w:t>Джерокайское</w:t>
      </w:r>
      <w:proofErr w:type="spellEnd"/>
      <w:r w:rsidRPr="00AB6760">
        <w:rPr>
          <w:sz w:val="24"/>
          <w:szCs w:val="24"/>
        </w:rPr>
        <w:t xml:space="preserve"> сельское поселение» ____________________К.А. </w:t>
      </w:r>
      <w:proofErr w:type="spellStart"/>
      <w:r w:rsidRPr="00AB6760">
        <w:rPr>
          <w:sz w:val="24"/>
          <w:szCs w:val="24"/>
        </w:rPr>
        <w:t>Нагароков</w:t>
      </w:r>
      <w:proofErr w:type="spellEnd"/>
      <w:r w:rsidRPr="00AB6760">
        <w:rPr>
          <w:sz w:val="24"/>
          <w:szCs w:val="24"/>
        </w:rPr>
        <w:t xml:space="preserve"> </w:t>
      </w:r>
    </w:p>
    <w:p w:rsidR="002C1348" w:rsidRDefault="002C1348" w:rsidP="00AB6760">
      <w:pPr>
        <w:pStyle w:val="a6"/>
        <w:rPr>
          <w:sz w:val="24"/>
          <w:szCs w:val="24"/>
        </w:rPr>
      </w:pPr>
    </w:p>
    <w:p w:rsidR="002C1348" w:rsidRDefault="002C1348" w:rsidP="00AB6760">
      <w:pPr>
        <w:pStyle w:val="a6"/>
        <w:rPr>
          <w:sz w:val="24"/>
          <w:szCs w:val="24"/>
        </w:rPr>
      </w:pPr>
    </w:p>
    <w:p w:rsidR="002C1348" w:rsidRDefault="002C1348" w:rsidP="00AB6760">
      <w:pPr>
        <w:pStyle w:val="a6"/>
        <w:rPr>
          <w:sz w:val="24"/>
          <w:szCs w:val="24"/>
        </w:rPr>
      </w:pPr>
    </w:p>
    <w:p w:rsidR="002C1348" w:rsidRDefault="002C1348" w:rsidP="00AB6760">
      <w:pPr>
        <w:pStyle w:val="a6"/>
        <w:rPr>
          <w:sz w:val="24"/>
          <w:szCs w:val="24"/>
        </w:rPr>
      </w:pPr>
    </w:p>
    <w:p w:rsidR="002C1348" w:rsidRDefault="002C1348" w:rsidP="00AB6760">
      <w:pPr>
        <w:pStyle w:val="a6"/>
        <w:rPr>
          <w:sz w:val="24"/>
          <w:szCs w:val="24"/>
        </w:rPr>
      </w:pPr>
    </w:p>
    <w:p w:rsidR="002C1348" w:rsidRDefault="002C1348" w:rsidP="00AB6760">
      <w:pPr>
        <w:pStyle w:val="a6"/>
        <w:rPr>
          <w:sz w:val="24"/>
          <w:szCs w:val="24"/>
        </w:rPr>
      </w:pPr>
    </w:p>
    <w:p w:rsidR="002C1348" w:rsidRDefault="002C1348" w:rsidP="00AB6760">
      <w:pPr>
        <w:pStyle w:val="a6"/>
        <w:rPr>
          <w:sz w:val="24"/>
          <w:szCs w:val="24"/>
        </w:rPr>
      </w:pPr>
    </w:p>
    <w:p w:rsidR="002C1348" w:rsidRDefault="002C1348" w:rsidP="00AB6760">
      <w:pPr>
        <w:pStyle w:val="a6"/>
        <w:rPr>
          <w:sz w:val="24"/>
          <w:szCs w:val="24"/>
        </w:rPr>
      </w:pPr>
    </w:p>
    <w:p w:rsidR="002C1348" w:rsidRDefault="002C1348" w:rsidP="00AB6760">
      <w:pPr>
        <w:pStyle w:val="a6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20"/>
        <w:tblW w:w="964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76"/>
        <w:gridCol w:w="1684"/>
        <w:gridCol w:w="3886"/>
      </w:tblGrid>
      <w:tr w:rsidR="00562468" w:rsidRPr="00562468" w:rsidTr="00562468">
        <w:trPr>
          <w:cantSplit/>
          <w:trHeight w:val="1868"/>
        </w:trPr>
        <w:tc>
          <w:tcPr>
            <w:tcW w:w="40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62468" w:rsidRPr="00562468" w:rsidRDefault="00562468" w:rsidP="0056246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62468">
              <w:rPr>
                <w:rFonts w:ascii="Times New Roman" w:hAnsi="Times New Roman" w:cs="Times New Roman"/>
                <w:b/>
              </w:rPr>
              <w:lastRenderedPageBreak/>
              <w:t>АДЫГЭ РЕСПУБЛИК</w:t>
            </w:r>
          </w:p>
          <w:p w:rsidR="00562468" w:rsidRPr="00562468" w:rsidRDefault="00562468" w:rsidP="0056246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62468">
              <w:rPr>
                <w:rFonts w:ascii="Times New Roman" w:hAnsi="Times New Roman" w:cs="Times New Roman"/>
                <w:b/>
              </w:rPr>
              <w:t>Джыракъые</w:t>
            </w:r>
            <w:proofErr w:type="spellEnd"/>
            <w:r w:rsidRPr="0056246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62468">
              <w:rPr>
                <w:rFonts w:ascii="Times New Roman" w:hAnsi="Times New Roman" w:cs="Times New Roman"/>
                <w:b/>
              </w:rPr>
              <w:t>муниципальнэ</w:t>
            </w:r>
            <w:proofErr w:type="spellEnd"/>
          </w:p>
          <w:p w:rsidR="00562468" w:rsidRPr="00562468" w:rsidRDefault="00562468" w:rsidP="0056246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62468">
              <w:rPr>
                <w:rFonts w:ascii="Times New Roman" w:hAnsi="Times New Roman" w:cs="Times New Roman"/>
                <w:b/>
              </w:rPr>
              <w:t>къоджэ</w:t>
            </w:r>
            <w:proofErr w:type="spellEnd"/>
            <w:r w:rsidRPr="00562468">
              <w:rPr>
                <w:rFonts w:ascii="Times New Roman" w:hAnsi="Times New Roman" w:cs="Times New Roman"/>
                <w:b/>
              </w:rPr>
              <w:t xml:space="preserve"> псэуп1э ч1ып1эм</w:t>
            </w:r>
          </w:p>
          <w:p w:rsidR="00562468" w:rsidRPr="00562468" w:rsidRDefault="00562468" w:rsidP="0056246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62468">
              <w:rPr>
                <w:rFonts w:ascii="Times New Roman" w:hAnsi="Times New Roman" w:cs="Times New Roman"/>
                <w:b/>
              </w:rPr>
              <w:t xml:space="preserve">изэхэщап1э </w:t>
            </w:r>
            <w:proofErr w:type="spellStart"/>
            <w:r w:rsidRPr="00562468">
              <w:rPr>
                <w:rFonts w:ascii="Times New Roman" w:hAnsi="Times New Roman" w:cs="Times New Roman"/>
                <w:b/>
              </w:rPr>
              <w:t>янароднэ</w:t>
            </w:r>
            <w:proofErr w:type="spellEnd"/>
          </w:p>
          <w:p w:rsidR="00562468" w:rsidRPr="00562468" w:rsidRDefault="00562468" w:rsidP="0056246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62468">
              <w:rPr>
                <w:rFonts w:ascii="Times New Roman" w:hAnsi="Times New Roman" w:cs="Times New Roman"/>
                <w:b/>
              </w:rPr>
              <w:t>депутатхэм</w:t>
            </w:r>
            <w:proofErr w:type="spellEnd"/>
            <w:r w:rsidRPr="00562468">
              <w:rPr>
                <w:rFonts w:ascii="Times New Roman" w:hAnsi="Times New Roman" w:cs="Times New Roman"/>
                <w:b/>
              </w:rPr>
              <w:t xml:space="preserve"> я Совет</w:t>
            </w:r>
          </w:p>
          <w:p w:rsidR="00562468" w:rsidRPr="00562468" w:rsidRDefault="00562468" w:rsidP="0056246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62468">
              <w:rPr>
                <w:rFonts w:ascii="Times New Roman" w:hAnsi="Times New Roman" w:cs="Times New Roman"/>
                <w:b/>
              </w:rPr>
              <w:t xml:space="preserve">385461 </w:t>
            </w:r>
            <w:proofErr w:type="spellStart"/>
            <w:r w:rsidRPr="00562468">
              <w:rPr>
                <w:rFonts w:ascii="Times New Roman" w:hAnsi="Times New Roman" w:cs="Times New Roman"/>
                <w:b/>
              </w:rPr>
              <w:t>къ</w:t>
            </w:r>
            <w:proofErr w:type="spellEnd"/>
            <w:r w:rsidRPr="00562468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562468">
              <w:rPr>
                <w:rFonts w:ascii="Times New Roman" w:hAnsi="Times New Roman" w:cs="Times New Roman"/>
                <w:b/>
              </w:rPr>
              <w:t>Джыракъый</w:t>
            </w:r>
            <w:proofErr w:type="spellEnd"/>
            <w:r w:rsidRPr="00562468">
              <w:rPr>
                <w:rFonts w:ascii="Times New Roman" w:hAnsi="Times New Roman" w:cs="Times New Roman"/>
                <w:b/>
              </w:rPr>
              <w:t>,</w:t>
            </w:r>
          </w:p>
          <w:p w:rsidR="00562468" w:rsidRPr="00562468" w:rsidRDefault="00562468" w:rsidP="0056246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62468">
              <w:rPr>
                <w:rFonts w:ascii="Times New Roman" w:hAnsi="Times New Roman" w:cs="Times New Roman"/>
                <w:b/>
              </w:rPr>
              <w:t>ур</w:t>
            </w:r>
            <w:proofErr w:type="gramStart"/>
            <w:r w:rsidRPr="00562468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562468">
              <w:rPr>
                <w:rFonts w:ascii="Times New Roman" w:hAnsi="Times New Roman" w:cs="Times New Roman"/>
                <w:b/>
              </w:rPr>
              <w:t>раснооктябрьск</w:t>
            </w:r>
            <w:proofErr w:type="spellEnd"/>
            <w:r w:rsidRPr="00562468">
              <w:rPr>
                <w:rFonts w:ascii="Times New Roman" w:hAnsi="Times New Roman" w:cs="Times New Roman"/>
                <w:b/>
              </w:rPr>
              <w:t>, 34а</w:t>
            </w:r>
          </w:p>
          <w:p w:rsidR="00562468" w:rsidRPr="00562468" w:rsidRDefault="00562468" w:rsidP="0056246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62468">
              <w:rPr>
                <w:rFonts w:ascii="Times New Roman" w:hAnsi="Times New Roman" w:cs="Times New Roman"/>
                <w:b/>
              </w:rPr>
              <w:t>тел.9-35-33</w:t>
            </w:r>
          </w:p>
          <w:p w:rsidR="00562468" w:rsidRPr="00562468" w:rsidRDefault="00562468" w:rsidP="0056246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62468">
              <w:rPr>
                <w:rFonts w:ascii="Times New Roman" w:hAnsi="Times New Roman" w:cs="Times New Roman"/>
                <w:b/>
              </w:rPr>
              <w:t>факс 88(7773)9-35-33</w:t>
            </w:r>
          </w:p>
          <w:p w:rsidR="00562468" w:rsidRPr="00562468" w:rsidRDefault="00562468" w:rsidP="0056246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62468">
              <w:rPr>
                <w:rFonts w:ascii="Times New Roman" w:hAnsi="Times New Roman" w:cs="Times New Roman"/>
                <w:b/>
              </w:rPr>
              <w:t>sp-dzher@rambler.ru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62468" w:rsidRPr="00562468" w:rsidRDefault="00562468" w:rsidP="00562468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562468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931545" cy="888365"/>
                  <wp:effectExtent l="19050" t="0" r="190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88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62468" w:rsidRPr="00562468" w:rsidRDefault="00562468" w:rsidP="0056246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62468">
              <w:rPr>
                <w:rFonts w:ascii="Times New Roman" w:hAnsi="Times New Roman" w:cs="Times New Roman"/>
                <w:b/>
              </w:rPr>
              <w:t>РЕСПУБЛИКА АДЫГЕЯ</w:t>
            </w:r>
          </w:p>
          <w:p w:rsidR="00562468" w:rsidRPr="00562468" w:rsidRDefault="00562468" w:rsidP="0056246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62468">
              <w:rPr>
                <w:rFonts w:ascii="Times New Roman" w:hAnsi="Times New Roman" w:cs="Times New Roman"/>
                <w:b/>
              </w:rPr>
              <w:t>Совет народных депутатов</w:t>
            </w:r>
          </w:p>
          <w:p w:rsidR="00562468" w:rsidRPr="00562468" w:rsidRDefault="00562468" w:rsidP="0056246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62468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  <w:p w:rsidR="00562468" w:rsidRPr="00562468" w:rsidRDefault="00562468" w:rsidP="0056246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62468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562468">
              <w:rPr>
                <w:rFonts w:ascii="Times New Roman" w:hAnsi="Times New Roman" w:cs="Times New Roman"/>
                <w:b/>
              </w:rPr>
              <w:t>Джерокайское</w:t>
            </w:r>
            <w:proofErr w:type="spellEnd"/>
          </w:p>
          <w:p w:rsidR="00562468" w:rsidRPr="00562468" w:rsidRDefault="00562468" w:rsidP="0056246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62468">
              <w:rPr>
                <w:rFonts w:ascii="Times New Roman" w:hAnsi="Times New Roman" w:cs="Times New Roman"/>
                <w:b/>
              </w:rPr>
              <w:t>сельское поселение»</w:t>
            </w:r>
          </w:p>
          <w:p w:rsidR="00562468" w:rsidRPr="00562468" w:rsidRDefault="00562468" w:rsidP="0056246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62468">
              <w:rPr>
                <w:rFonts w:ascii="Times New Roman" w:hAnsi="Times New Roman" w:cs="Times New Roman"/>
                <w:b/>
              </w:rPr>
              <w:t xml:space="preserve">385461 </w:t>
            </w:r>
            <w:proofErr w:type="spellStart"/>
            <w:r w:rsidRPr="00562468">
              <w:rPr>
                <w:rFonts w:ascii="Times New Roman" w:hAnsi="Times New Roman" w:cs="Times New Roman"/>
                <w:b/>
              </w:rPr>
              <w:t>а</w:t>
            </w:r>
            <w:proofErr w:type="gramStart"/>
            <w:r w:rsidRPr="00562468">
              <w:rPr>
                <w:rFonts w:ascii="Times New Roman" w:hAnsi="Times New Roman" w:cs="Times New Roman"/>
                <w:b/>
              </w:rPr>
              <w:t>.Д</w:t>
            </w:r>
            <w:proofErr w:type="gramEnd"/>
            <w:r w:rsidRPr="00562468">
              <w:rPr>
                <w:rFonts w:ascii="Times New Roman" w:hAnsi="Times New Roman" w:cs="Times New Roman"/>
                <w:b/>
              </w:rPr>
              <w:t>жерокай</w:t>
            </w:r>
            <w:proofErr w:type="spellEnd"/>
            <w:r w:rsidRPr="00562468">
              <w:rPr>
                <w:rFonts w:ascii="Times New Roman" w:hAnsi="Times New Roman" w:cs="Times New Roman"/>
                <w:b/>
              </w:rPr>
              <w:t>,</w:t>
            </w:r>
          </w:p>
          <w:p w:rsidR="00562468" w:rsidRPr="00562468" w:rsidRDefault="00562468" w:rsidP="0056246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62468">
              <w:rPr>
                <w:rFonts w:ascii="Times New Roman" w:hAnsi="Times New Roman" w:cs="Times New Roman"/>
                <w:b/>
              </w:rPr>
              <w:t>ул. Краснооктябрьская,34а</w:t>
            </w:r>
          </w:p>
          <w:p w:rsidR="00562468" w:rsidRPr="00562468" w:rsidRDefault="00562468" w:rsidP="0056246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62468">
              <w:rPr>
                <w:rFonts w:ascii="Times New Roman" w:hAnsi="Times New Roman" w:cs="Times New Roman"/>
                <w:b/>
              </w:rPr>
              <w:t>тел.9-35-33</w:t>
            </w:r>
          </w:p>
          <w:p w:rsidR="00562468" w:rsidRPr="00562468" w:rsidRDefault="00562468" w:rsidP="0056246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62468">
              <w:rPr>
                <w:rFonts w:ascii="Times New Roman" w:hAnsi="Times New Roman" w:cs="Times New Roman"/>
                <w:b/>
              </w:rPr>
              <w:t>факс 88(7773)9-35-33</w:t>
            </w:r>
          </w:p>
          <w:p w:rsidR="00562468" w:rsidRPr="00562468" w:rsidRDefault="00562468" w:rsidP="0056246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62468">
              <w:rPr>
                <w:rFonts w:ascii="Times New Roman" w:hAnsi="Times New Roman" w:cs="Times New Roman"/>
                <w:b/>
              </w:rPr>
              <w:t>sp-dzher@rambler.ru</w:t>
            </w:r>
          </w:p>
        </w:tc>
      </w:tr>
    </w:tbl>
    <w:p w:rsidR="002C1348" w:rsidRDefault="002C1348" w:rsidP="00AB6760">
      <w:pPr>
        <w:pStyle w:val="a6"/>
        <w:rPr>
          <w:sz w:val="24"/>
          <w:szCs w:val="24"/>
        </w:rPr>
      </w:pPr>
    </w:p>
    <w:p w:rsidR="002C1348" w:rsidRDefault="002C1348" w:rsidP="00AB6760">
      <w:pPr>
        <w:pStyle w:val="a6"/>
        <w:rPr>
          <w:sz w:val="24"/>
          <w:szCs w:val="24"/>
        </w:rPr>
      </w:pPr>
    </w:p>
    <w:p w:rsidR="00562468" w:rsidRPr="00AB6760" w:rsidRDefault="00562468" w:rsidP="00562468">
      <w:pPr>
        <w:pStyle w:val="a6"/>
        <w:jc w:val="center"/>
        <w:rPr>
          <w:bCs/>
          <w:sz w:val="24"/>
          <w:szCs w:val="24"/>
        </w:rPr>
      </w:pPr>
      <w:r>
        <w:rPr>
          <w:rFonts w:eastAsia="Lucida Sans Unicode"/>
          <w:kern w:val="2"/>
          <w:sz w:val="24"/>
          <w:szCs w:val="24"/>
        </w:rPr>
        <w:t>РЕШ</w:t>
      </w:r>
      <w:r w:rsidRPr="00AB6760">
        <w:rPr>
          <w:rFonts w:eastAsia="Lucida Sans Unicode"/>
          <w:kern w:val="2"/>
          <w:sz w:val="24"/>
          <w:szCs w:val="24"/>
        </w:rPr>
        <w:t xml:space="preserve">ЕНИЕ </w:t>
      </w:r>
      <w:r>
        <w:rPr>
          <w:bCs/>
          <w:sz w:val="24"/>
          <w:szCs w:val="24"/>
        </w:rPr>
        <w:t xml:space="preserve">  №90</w:t>
      </w:r>
    </w:p>
    <w:p w:rsidR="00562468" w:rsidRPr="00AB6760" w:rsidRDefault="00562468" w:rsidP="00562468">
      <w:pPr>
        <w:pStyle w:val="a6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11.08</w:t>
      </w:r>
      <w:r w:rsidRPr="00AB6760">
        <w:rPr>
          <w:bCs/>
          <w:sz w:val="24"/>
          <w:szCs w:val="24"/>
        </w:rPr>
        <w:t>.2016г.</w:t>
      </w:r>
    </w:p>
    <w:p w:rsidR="00562468" w:rsidRPr="00AB6760" w:rsidRDefault="00562468" w:rsidP="00562468">
      <w:pPr>
        <w:pStyle w:val="a6"/>
        <w:jc w:val="center"/>
        <w:rPr>
          <w:bCs/>
          <w:sz w:val="24"/>
          <w:szCs w:val="24"/>
        </w:rPr>
      </w:pPr>
      <w:proofErr w:type="spellStart"/>
      <w:r w:rsidRPr="00AB6760">
        <w:rPr>
          <w:bCs/>
          <w:sz w:val="24"/>
          <w:szCs w:val="24"/>
        </w:rPr>
        <w:t>а</w:t>
      </w:r>
      <w:proofErr w:type="gramStart"/>
      <w:r w:rsidRPr="00AB6760">
        <w:rPr>
          <w:bCs/>
          <w:sz w:val="24"/>
          <w:szCs w:val="24"/>
        </w:rPr>
        <w:t>.Д</w:t>
      </w:r>
      <w:proofErr w:type="gramEnd"/>
      <w:r w:rsidRPr="00AB6760">
        <w:rPr>
          <w:bCs/>
          <w:sz w:val="24"/>
          <w:szCs w:val="24"/>
        </w:rPr>
        <w:t>жерокай</w:t>
      </w:r>
      <w:proofErr w:type="spellEnd"/>
    </w:p>
    <w:p w:rsidR="00562468" w:rsidRDefault="00562468" w:rsidP="00562468">
      <w:pPr>
        <w:pStyle w:val="a6"/>
        <w:rPr>
          <w:sz w:val="24"/>
          <w:szCs w:val="24"/>
        </w:rPr>
      </w:pPr>
    </w:p>
    <w:p w:rsidR="00562468" w:rsidRPr="00AB6760" w:rsidRDefault="00562468" w:rsidP="00562468">
      <w:pPr>
        <w:pStyle w:val="a6"/>
        <w:rPr>
          <w:sz w:val="24"/>
          <w:szCs w:val="24"/>
        </w:rPr>
      </w:pPr>
    </w:p>
    <w:p w:rsidR="00562468" w:rsidRDefault="00562468" w:rsidP="00562468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Об отмене  Решения СНД  №114 от 16.07.2012г.</w:t>
      </w:r>
    </w:p>
    <w:p w:rsidR="00562468" w:rsidRDefault="00562468" w:rsidP="00562468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«О Положении «О муниципальном  земельном  контроле</w:t>
      </w:r>
    </w:p>
    <w:p w:rsidR="00562468" w:rsidRDefault="00562468" w:rsidP="00562468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на территории  </w:t>
      </w:r>
      <w:proofErr w:type="spellStart"/>
      <w:r>
        <w:rPr>
          <w:sz w:val="24"/>
          <w:szCs w:val="24"/>
        </w:rPr>
        <w:t>Джерокайского</w:t>
      </w:r>
      <w:proofErr w:type="spellEnd"/>
      <w:r>
        <w:rPr>
          <w:sz w:val="24"/>
          <w:szCs w:val="24"/>
        </w:rPr>
        <w:t xml:space="preserve"> сельского поселения»</w:t>
      </w:r>
    </w:p>
    <w:p w:rsidR="00562468" w:rsidRDefault="00562468" w:rsidP="00562468">
      <w:pPr>
        <w:pStyle w:val="a6"/>
        <w:rPr>
          <w:sz w:val="24"/>
          <w:szCs w:val="24"/>
        </w:rPr>
      </w:pPr>
    </w:p>
    <w:p w:rsidR="00562468" w:rsidRDefault="00562468" w:rsidP="00562468">
      <w:pPr>
        <w:pStyle w:val="a6"/>
        <w:rPr>
          <w:sz w:val="24"/>
          <w:szCs w:val="24"/>
        </w:rPr>
      </w:pPr>
    </w:p>
    <w:p w:rsidR="00562468" w:rsidRDefault="00562468" w:rsidP="00562468">
      <w:pPr>
        <w:pStyle w:val="a6"/>
        <w:rPr>
          <w:sz w:val="24"/>
          <w:szCs w:val="24"/>
        </w:rPr>
      </w:pPr>
    </w:p>
    <w:p w:rsidR="00562468" w:rsidRDefault="00562468" w:rsidP="00562468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В соответствии с Федеральным законом от 03.07.2016 года № 335-ФЗ «О внесении изменении  в статью 72 Земельного кодекса Российской Федерации»</w:t>
      </w:r>
    </w:p>
    <w:p w:rsidR="00562468" w:rsidRDefault="00562468" w:rsidP="00562468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</w:p>
    <w:p w:rsidR="00562468" w:rsidRDefault="00562468" w:rsidP="00562468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>РЕШИЛ:</w:t>
      </w:r>
    </w:p>
    <w:p w:rsidR="00562468" w:rsidRDefault="00562468" w:rsidP="00562468">
      <w:pPr>
        <w:pStyle w:val="a6"/>
        <w:rPr>
          <w:sz w:val="24"/>
          <w:szCs w:val="24"/>
        </w:rPr>
      </w:pPr>
    </w:p>
    <w:p w:rsidR="00562468" w:rsidRDefault="00562468" w:rsidP="00562468">
      <w:pPr>
        <w:pStyle w:val="a6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Решение СНД №114 от 16.07.2012г. «О Положении «О муниципальном  земельном  контроле  на территории  </w:t>
      </w:r>
      <w:proofErr w:type="spellStart"/>
      <w:r>
        <w:rPr>
          <w:sz w:val="24"/>
          <w:szCs w:val="24"/>
        </w:rPr>
        <w:t>Джерокайского</w:t>
      </w:r>
      <w:proofErr w:type="spellEnd"/>
      <w:r>
        <w:rPr>
          <w:sz w:val="24"/>
          <w:szCs w:val="24"/>
        </w:rPr>
        <w:t xml:space="preserve"> сельского поселения</w:t>
      </w:r>
      <w:proofErr w:type="gramStart"/>
      <w:r>
        <w:rPr>
          <w:sz w:val="24"/>
          <w:szCs w:val="24"/>
        </w:rPr>
        <w:t>»-</w:t>
      </w:r>
      <w:proofErr w:type="gramEnd"/>
      <w:r>
        <w:rPr>
          <w:sz w:val="24"/>
          <w:szCs w:val="24"/>
        </w:rPr>
        <w:t>отменить.</w:t>
      </w:r>
    </w:p>
    <w:p w:rsidR="00562468" w:rsidRDefault="00562468" w:rsidP="00562468">
      <w:pPr>
        <w:pStyle w:val="a6"/>
        <w:rPr>
          <w:sz w:val="24"/>
          <w:szCs w:val="24"/>
        </w:rPr>
      </w:pPr>
    </w:p>
    <w:p w:rsidR="00562468" w:rsidRPr="00AB6760" w:rsidRDefault="00562468" w:rsidP="00562468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2. Настоящее постановление опубликовать или обнародовать  в районной газете «Заря» и разместить на официальном сайте сельского поселения.</w:t>
      </w:r>
    </w:p>
    <w:p w:rsidR="00562468" w:rsidRDefault="00562468" w:rsidP="00562468">
      <w:pPr>
        <w:pStyle w:val="a6"/>
        <w:rPr>
          <w:sz w:val="24"/>
          <w:szCs w:val="24"/>
        </w:rPr>
      </w:pPr>
    </w:p>
    <w:p w:rsidR="00562468" w:rsidRDefault="00562468" w:rsidP="00562468">
      <w:pPr>
        <w:pStyle w:val="a6"/>
        <w:rPr>
          <w:sz w:val="24"/>
          <w:szCs w:val="24"/>
        </w:rPr>
      </w:pPr>
    </w:p>
    <w:p w:rsidR="00562468" w:rsidRPr="00AB6760" w:rsidRDefault="00562468" w:rsidP="00562468">
      <w:pPr>
        <w:pStyle w:val="a6"/>
        <w:rPr>
          <w:sz w:val="24"/>
          <w:szCs w:val="24"/>
        </w:rPr>
      </w:pPr>
    </w:p>
    <w:p w:rsidR="00562468" w:rsidRPr="00AB6760" w:rsidRDefault="00562468" w:rsidP="00562468">
      <w:pPr>
        <w:pStyle w:val="a6"/>
        <w:rPr>
          <w:sz w:val="24"/>
          <w:szCs w:val="24"/>
        </w:rPr>
      </w:pPr>
    </w:p>
    <w:p w:rsidR="00562468" w:rsidRPr="00AB6760" w:rsidRDefault="00562468" w:rsidP="00562468">
      <w:pPr>
        <w:pStyle w:val="a6"/>
        <w:rPr>
          <w:sz w:val="24"/>
          <w:szCs w:val="24"/>
        </w:rPr>
      </w:pPr>
      <w:r w:rsidRPr="00AB6760">
        <w:rPr>
          <w:sz w:val="24"/>
          <w:szCs w:val="24"/>
        </w:rPr>
        <w:t>Глава муниципального образования</w:t>
      </w:r>
    </w:p>
    <w:p w:rsidR="00562468" w:rsidRDefault="00562468" w:rsidP="00562468">
      <w:pPr>
        <w:pStyle w:val="a6"/>
        <w:rPr>
          <w:sz w:val="24"/>
          <w:szCs w:val="24"/>
        </w:rPr>
      </w:pPr>
      <w:r w:rsidRPr="00AB6760">
        <w:rPr>
          <w:sz w:val="24"/>
          <w:szCs w:val="24"/>
        </w:rPr>
        <w:t>«</w:t>
      </w:r>
      <w:proofErr w:type="spellStart"/>
      <w:r w:rsidRPr="00AB6760">
        <w:rPr>
          <w:sz w:val="24"/>
          <w:szCs w:val="24"/>
        </w:rPr>
        <w:t>Джерокайское</w:t>
      </w:r>
      <w:proofErr w:type="spellEnd"/>
      <w:r w:rsidRPr="00AB6760">
        <w:rPr>
          <w:sz w:val="24"/>
          <w:szCs w:val="24"/>
        </w:rPr>
        <w:t xml:space="preserve"> сельское поселение» ____________________К.А. </w:t>
      </w:r>
      <w:proofErr w:type="spellStart"/>
      <w:r w:rsidRPr="00AB6760">
        <w:rPr>
          <w:sz w:val="24"/>
          <w:szCs w:val="24"/>
        </w:rPr>
        <w:t>Нагароков</w:t>
      </w:r>
      <w:proofErr w:type="spellEnd"/>
      <w:r w:rsidRPr="00AB6760">
        <w:rPr>
          <w:sz w:val="24"/>
          <w:szCs w:val="24"/>
        </w:rPr>
        <w:t xml:space="preserve"> </w:t>
      </w:r>
    </w:p>
    <w:p w:rsidR="002C1348" w:rsidRDefault="002C1348" w:rsidP="00AB6760">
      <w:pPr>
        <w:pStyle w:val="a6"/>
        <w:rPr>
          <w:sz w:val="24"/>
          <w:szCs w:val="24"/>
        </w:rPr>
      </w:pPr>
    </w:p>
    <w:p w:rsidR="002C1348" w:rsidRDefault="002C1348" w:rsidP="00AB6760">
      <w:pPr>
        <w:pStyle w:val="a6"/>
        <w:rPr>
          <w:sz w:val="24"/>
          <w:szCs w:val="24"/>
        </w:rPr>
      </w:pPr>
    </w:p>
    <w:p w:rsidR="002C1348" w:rsidRPr="00AB6760" w:rsidRDefault="002C1348" w:rsidP="00AB6760">
      <w:pPr>
        <w:pStyle w:val="a6"/>
        <w:rPr>
          <w:sz w:val="24"/>
          <w:szCs w:val="24"/>
        </w:rPr>
      </w:pPr>
    </w:p>
    <w:p w:rsidR="00AB6760" w:rsidRPr="00AB6760" w:rsidRDefault="00AB6760" w:rsidP="00AB6760">
      <w:pPr>
        <w:jc w:val="both"/>
        <w:rPr>
          <w:sz w:val="24"/>
          <w:szCs w:val="24"/>
        </w:rPr>
      </w:pPr>
    </w:p>
    <w:p w:rsidR="00AB6760" w:rsidRDefault="00AB6760" w:rsidP="00AB6760">
      <w:pPr>
        <w:tabs>
          <w:tab w:val="left" w:pos="877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b/>
          <w:sz w:val="28"/>
          <w:szCs w:val="28"/>
        </w:rPr>
        <w:tab/>
      </w:r>
    </w:p>
    <w:p w:rsidR="00AB6760" w:rsidRDefault="00AB6760" w:rsidP="00AB6760">
      <w:pPr>
        <w:tabs>
          <w:tab w:val="left" w:pos="80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B6760" w:rsidRDefault="00AB6760" w:rsidP="00AB6760">
      <w:pPr>
        <w:jc w:val="center"/>
        <w:rPr>
          <w:sz w:val="28"/>
          <w:szCs w:val="28"/>
        </w:rPr>
      </w:pPr>
    </w:p>
    <w:sectPr w:rsidR="00AB6760" w:rsidSect="00782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8"/>
        <w:szCs w:val="28"/>
      </w:rPr>
    </w:lvl>
  </w:abstractNum>
  <w:abstractNum w:abstractNumId="2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8"/>
        <w:szCs w:val="28"/>
      </w:rPr>
    </w:lvl>
  </w:abstractNum>
  <w:abstractNum w:abstractNumId="3">
    <w:nsid w:val="28062F73"/>
    <w:multiLevelType w:val="hybridMultilevel"/>
    <w:tmpl w:val="63D42A60"/>
    <w:lvl w:ilvl="0" w:tplc="5784DC4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708F6E9C"/>
    <w:multiLevelType w:val="hybridMultilevel"/>
    <w:tmpl w:val="F02AF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5"/>
    </w:lvlOverride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B6760"/>
    <w:rsid w:val="002C1348"/>
    <w:rsid w:val="005315E5"/>
    <w:rsid w:val="00562468"/>
    <w:rsid w:val="00782BA1"/>
    <w:rsid w:val="00AB6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B676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3">
    <w:name w:val="Знак Знак Знак Знак Знак Знак Знак Знак Знак Знак Знак Знак Знак"/>
    <w:basedOn w:val="a"/>
    <w:rsid w:val="00AB676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AB6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7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B67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2016-08-11T12:08:00Z</cp:lastPrinted>
  <dcterms:created xsi:type="dcterms:W3CDTF">2016-04-28T06:41:00Z</dcterms:created>
  <dcterms:modified xsi:type="dcterms:W3CDTF">2016-08-11T12:10:00Z</dcterms:modified>
</cp:coreProperties>
</file>